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06E0" w14:textId="77777777" w:rsidR="00DF19E3" w:rsidRDefault="00DF19E3" w:rsidP="00DF19E3">
      <w:pPr>
        <w:jc w:val="center"/>
        <w:rPr>
          <w:rFonts w:ascii="Times New Roman" w:hAnsi="Times New Roman" w:cs="Times New Roman"/>
        </w:rPr>
      </w:pPr>
      <w:r>
        <w:rPr>
          <w:rFonts w:ascii="Times New Roman" w:hAnsi="Times New Roman" w:cs="Times New Roman"/>
          <w:noProof/>
        </w:rPr>
        <w:drawing>
          <wp:inline distT="0" distB="0" distL="0" distR="0" wp14:anchorId="11E844C1" wp14:editId="16A25F6E">
            <wp:extent cx="1130300" cy="1174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1174750"/>
                    </a:xfrm>
                    <a:prstGeom prst="rect">
                      <a:avLst/>
                    </a:prstGeom>
                    <a:noFill/>
                    <a:ln>
                      <a:noFill/>
                    </a:ln>
                  </pic:spPr>
                </pic:pic>
              </a:graphicData>
            </a:graphic>
          </wp:inline>
        </w:drawing>
      </w:r>
    </w:p>
    <w:p w14:paraId="2CCD88CE" w14:textId="77777777" w:rsidR="00DF19E3" w:rsidRDefault="00DF19E3" w:rsidP="00DF19E3">
      <w:pPr>
        <w:rPr>
          <w:rFonts w:ascii="Times New Roman" w:hAnsi="Times New Roman" w:cs="Times New Roman"/>
        </w:rPr>
      </w:pPr>
    </w:p>
    <w:p w14:paraId="640620F9" w14:textId="77777777" w:rsidR="00DF19E3" w:rsidRDefault="00DF19E3" w:rsidP="00DF19E3">
      <w:pPr>
        <w:rPr>
          <w:rFonts w:ascii="Times New Roman" w:hAnsi="Times New Roman" w:cs="Times New Roman"/>
        </w:rPr>
      </w:pPr>
    </w:p>
    <w:p w14:paraId="5A2BDE00" w14:textId="77777777" w:rsidR="00DF19E3" w:rsidRDefault="00DF19E3" w:rsidP="00DF19E3">
      <w:pPr>
        <w:jc w:val="center"/>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FOR IMMEDIATE RELEASE</w:t>
      </w:r>
      <w:r>
        <w:rPr>
          <w:rFonts w:ascii="Times New Roman" w:hAnsi="Times New Roman" w:cs="Times New Roman"/>
          <w:sz w:val="28"/>
          <w:szCs w:val="28"/>
        </w:rPr>
        <w:br/>
      </w:r>
    </w:p>
    <w:p w14:paraId="5FF09544" w14:textId="17400C79" w:rsidR="00DF19E3" w:rsidRDefault="00115893" w:rsidP="00DF19E3">
      <w:pPr>
        <w:jc w:val="center"/>
        <w:rPr>
          <w:rFonts w:ascii="Times New Roman" w:hAnsi="Times New Roman" w:cs="Times New Roman"/>
          <w:sz w:val="28"/>
          <w:szCs w:val="28"/>
        </w:rPr>
      </w:pPr>
      <w:r>
        <w:rPr>
          <w:rFonts w:ascii="Times New Roman" w:hAnsi="Times New Roman" w:cs="Times New Roman"/>
          <w:sz w:val="28"/>
          <w:szCs w:val="28"/>
        </w:rPr>
        <w:t xml:space="preserve"> </w:t>
      </w:r>
      <w:r w:rsidR="00CB04D0">
        <w:rPr>
          <w:rFonts w:ascii="Times New Roman" w:hAnsi="Times New Roman" w:cs="Times New Roman"/>
          <w:sz w:val="28"/>
          <w:szCs w:val="28"/>
        </w:rPr>
        <w:t>May 18</w:t>
      </w:r>
      <w:r w:rsidR="00DF19E3">
        <w:rPr>
          <w:rFonts w:ascii="Times New Roman" w:hAnsi="Times New Roman" w:cs="Times New Roman"/>
          <w:sz w:val="28"/>
          <w:szCs w:val="28"/>
        </w:rPr>
        <w:t>, 2021</w:t>
      </w:r>
    </w:p>
    <w:p w14:paraId="2B9B47CB" w14:textId="77777777" w:rsidR="00DF19E3" w:rsidRDefault="00DF19E3" w:rsidP="00DF19E3">
      <w:pPr>
        <w:jc w:val="center"/>
        <w:rPr>
          <w:rFonts w:ascii="Times New Roman" w:hAnsi="Times New Roman" w:cs="Times New Roman"/>
          <w:sz w:val="28"/>
          <w:szCs w:val="28"/>
        </w:rPr>
      </w:pPr>
    </w:p>
    <w:p w14:paraId="7F1DF469" w14:textId="4372CAA4" w:rsidR="00DF19E3" w:rsidRDefault="00DF19E3" w:rsidP="00DF19E3">
      <w:pPr>
        <w:jc w:val="center"/>
        <w:rPr>
          <w:rFonts w:ascii="Times New Roman" w:hAnsi="Times New Roman" w:cs="Times New Roman"/>
          <w:b/>
          <w:sz w:val="28"/>
          <w:szCs w:val="28"/>
        </w:rPr>
      </w:pPr>
      <w:r>
        <w:rPr>
          <w:rFonts w:ascii="Times New Roman" w:hAnsi="Times New Roman" w:cs="Times New Roman"/>
          <w:b/>
          <w:sz w:val="28"/>
          <w:szCs w:val="28"/>
        </w:rPr>
        <w:t xml:space="preserve">Dearborn Democratic Club Offers $1000 Scholarship to Honor U.S. Army Lt. Col. Alexander </w:t>
      </w:r>
      <w:proofErr w:type="spellStart"/>
      <w:r>
        <w:rPr>
          <w:rFonts w:ascii="Times New Roman" w:hAnsi="Times New Roman" w:cs="Times New Roman"/>
          <w:b/>
          <w:sz w:val="28"/>
          <w:szCs w:val="28"/>
        </w:rPr>
        <w:t>Vindman</w:t>
      </w:r>
      <w:proofErr w:type="spellEnd"/>
    </w:p>
    <w:p w14:paraId="3B364CCB" w14:textId="77777777" w:rsidR="00DF19E3" w:rsidRDefault="00DF19E3" w:rsidP="00DF19E3">
      <w:pPr>
        <w:jc w:val="both"/>
        <w:rPr>
          <w:rFonts w:ascii="Times New Roman" w:hAnsi="Times New Roman" w:cs="Times New Roman"/>
          <w:sz w:val="28"/>
          <w:szCs w:val="28"/>
        </w:rPr>
      </w:pPr>
    </w:p>
    <w:p w14:paraId="2D2CC9E9" w14:textId="0DFA5FF2" w:rsidR="00DF19E3" w:rsidRDefault="00DF19E3" w:rsidP="00DF19E3">
      <w:pPr>
        <w:jc w:val="both"/>
        <w:rPr>
          <w:rFonts w:ascii="Times New Roman" w:hAnsi="Times New Roman" w:cs="Times New Roman"/>
          <w:sz w:val="28"/>
          <w:szCs w:val="28"/>
        </w:rPr>
      </w:pPr>
      <w:r>
        <w:rPr>
          <w:rFonts w:ascii="Times New Roman" w:hAnsi="Times New Roman" w:cs="Times New Roman"/>
          <w:sz w:val="28"/>
          <w:szCs w:val="28"/>
        </w:rPr>
        <w:t xml:space="preserve">The Dearborn Democratic Club is offering a $1,000 scholarship to honor the moral leadership of U.S. Army Lieutenant Colonel Alexander </w:t>
      </w:r>
      <w:proofErr w:type="spellStart"/>
      <w:r>
        <w:rPr>
          <w:rFonts w:ascii="Times New Roman" w:hAnsi="Times New Roman" w:cs="Times New Roman"/>
          <w:sz w:val="28"/>
          <w:szCs w:val="28"/>
        </w:rPr>
        <w:t>Vindman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Vindman</w:t>
      </w:r>
      <w:proofErr w:type="spellEnd"/>
      <w:r>
        <w:rPr>
          <w:rFonts w:ascii="Times New Roman" w:hAnsi="Times New Roman" w:cs="Times New Roman"/>
          <w:sz w:val="28"/>
          <w:szCs w:val="28"/>
        </w:rPr>
        <w:t xml:space="preserve">  testified</w:t>
      </w:r>
      <w:proofErr w:type="gramEnd"/>
      <w:r>
        <w:rPr>
          <w:rFonts w:ascii="Times New Roman" w:hAnsi="Times New Roman" w:cs="Times New Roman"/>
          <w:sz w:val="28"/>
          <w:szCs w:val="28"/>
        </w:rPr>
        <w:t xml:space="preserve"> before Congress as part of impeachment proceedings investigating </w:t>
      </w:r>
      <w:r w:rsidR="00A41BAC">
        <w:rPr>
          <w:rFonts w:ascii="Times New Roman" w:hAnsi="Times New Roman" w:cs="Times New Roman"/>
          <w:sz w:val="28"/>
          <w:szCs w:val="28"/>
        </w:rPr>
        <w:t xml:space="preserve">former </w:t>
      </w:r>
      <w:r>
        <w:rPr>
          <w:rFonts w:ascii="Times New Roman" w:hAnsi="Times New Roman" w:cs="Times New Roman"/>
          <w:sz w:val="28"/>
          <w:szCs w:val="28"/>
        </w:rPr>
        <w:t xml:space="preserve">President Donald Trump’s  demand that a foreign government investigate a political rival. </w:t>
      </w:r>
      <w:proofErr w:type="spellStart"/>
      <w:r>
        <w:rPr>
          <w:rFonts w:ascii="Times New Roman" w:hAnsi="Times New Roman" w:cs="Times New Roman"/>
          <w:sz w:val="28"/>
          <w:szCs w:val="28"/>
        </w:rPr>
        <w:t>Vindman</w:t>
      </w:r>
      <w:proofErr w:type="spellEnd"/>
      <w:r>
        <w:rPr>
          <w:rFonts w:ascii="Times New Roman" w:hAnsi="Times New Roman" w:cs="Times New Roman"/>
          <w:sz w:val="28"/>
          <w:szCs w:val="28"/>
        </w:rPr>
        <w:t>, who is highly decorated veteran who served in Iraq and was injured by a roadside bomb, was removed from his White House post by</w:t>
      </w:r>
      <w:r w:rsidR="00A41BAC">
        <w:rPr>
          <w:rFonts w:ascii="Times New Roman" w:hAnsi="Times New Roman" w:cs="Times New Roman"/>
          <w:sz w:val="28"/>
          <w:szCs w:val="28"/>
        </w:rPr>
        <w:t xml:space="preserve"> Mr.</w:t>
      </w:r>
      <w:r>
        <w:rPr>
          <w:rFonts w:ascii="Times New Roman" w:hAnsi="Times New Roman" w:cs="Times New Roman"/>
          <w:sz w:val="28"/>
          <w:szCs w:val="28"/>
        </w:rPr>
        <w:t xml:space="preserve"> Trump as retribution for honoring a federal subpoena.</w:t>
      </w:r>
    </w:p>
    <w:p w14:paraId="2A4AB208" w14:textId="77777777" w:rsidR="00DF19E3" w:rsidRDefault="00DF19E3" w:rsidP="00DF19E3">
      <w:pPr>
        <w:jc w:val="both"/>
        <w:rPr>
          <w:rFonts w:ascii="Times New Roman" w:hAnsi="Times New Roman" w:cs="Times New Roman"/>
          <w:sz w:val="28"/>
          <w:szCs w:val="28"/>
        </w:rPr>
      </w:pPr>
    </w:p>
    <w:p w14:paraId="0E9CB433" w14:textId="65ACA412" w:rsidR="00DF19E3" w:rsidRDefault="00DF19E3" w:rsidP="00DF19E3">
      <w:pPr>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According to an article in the </w:t>
      </w:r>
      <w:proofErr w:type="spellStart"/>
      <w:r>
        <w:rPr>
          <w:rFonts w:ascii="Times New Roman" w:hAnsi="Times New Roman" w:cs="Times New Roman"/>
          <w:i/>
          <w:sz w:val="28"/>
          <w:szCs w:val="28"/>
        </w:rPr>
        <w:t>The</w:t>
      </w:r>
      <w:proofErr w:type="spellEnd"/>
      <w:r>
        <w:rPr>
          <w:rFonts w:ascii="Times New Roman" w:hAnsi="Times New Roman" w:cs="Times New Roman"/>
          <w:i/>
          <w:sz w:val="28"/>
          <w:szCs w:val="28"/>
        </w:rPr>
        <w:t xml:space="preserve"> New York Times</w:t>
      </w:r>
      <w:r>
        <w:rPr>
          <w:rFonts w:ascii="Times New Roman" w:hAnsi="Times New Roman" w:cs="Times New Roman"/>
          <w:sz w:val="28"/>
          <w:szCs w:val="28"/>
        </w:rPr>
        <w:t xml:space="preserve">, </w:t>
      </w:r>
      <w:proofErr w:type="spellStart"/>
      <w:r>
        <w:rPr>
          <w:rFonts w:ascii="Times New Roman" w:hAnsi="Times New Roman" w:cs="Times New Roman"/>
          <w:color w:val="333333"/>
          <w:sz w:val="28"/>
          <w:szCs w:val="28"/>
          <w:shd w:val="clear" w:color="auto" w:fill="FFFFFF"/>
        </w:rPr>
        <w:t>Vindman</w:t>
      </w:r>
      <w:proofErr w:type="spellEnd"/>
      <w:r>
        <w:rPr>
          <w:rFonts w:ascii="Times New Roman" w:hAnsi="Times New Roman" w:cs="Times New Roman"/>
          <w:color w:val="333333"/>
          <w:sz w:val="28"/>
          <w:szCs w:val="28"/>
          <w:shd w:val="clear" w:color="auto" w:fill="FFFFFF"/>
        </w:rPr>
        <w:t xml:space="preserve"> “recounted for House investigators how he was so alarmed by the President’s request to enlist Ukraine to smear his political rivals, and similar efforts by Mr. Trump’s allies, that he reported them to his superiors — twice.</w:t>
      </w:r>
      <w:r>
        <w:rPr>
          <w:rFonts w:ascii="Times New Roman" w:hAnsi="Times New Roman" w:cs="Times New Roman"/>
          <w:color w:val="000000"/>
          <w:sz w:val="28"/>
          <w:szCs w:val="28"/>
          <w:shd w:val="clear" w:color="auto" w:fill="FFFFFF"/>
        </w:rPr>
        <w:t>"</w:t>
      </w:r>
      <w:r>
        <w:rPr>
          <w:rStyle w:val="FootnoteReference"/>
          <w:rFonts w:ascii="Times New Roman" w:hAnsi="Times New Roman" w:cs="Times New Roman"/>
          <w:color w:val="000000"/>
          <w:sz w:val="28"/>
          <w:szCs w:val="28"/>
          <w:shd w:val="clear" w:color="auto" w:fill="FFFFFF"/>
        </w:rPr>
        <w:footnoteReference w:id="1"/>
      </w:r>
    </w:p>
    <w:p w14:paraId="2CB9D375" w14:textId="77777777" w:rsidR="00DF19E3" w:rsidRDefault="00DF19E3" w:rsidP="00DF19E3">
      <w:pPr>
        <w:jc w:val="both"/>
        <w:rPr>
          <w:rFonts w:ascii="Times New Roman" w:hAnsi="Times New Roman" w:cs="Times New Roman"/>
          <w:color w:val="000000"/>
          <w:sz w:val="28"/>
          <w:szCs w:val="28"/>
          <w:shd w:val="clear" w:color="auto" w:fill="FFFFFF"/>
        </w:rPr>
      </w:pPr>
    </w:p>
    <w:p w14:paraId="6FF1FB8E" w14:textId="18132FA1" w:rsidR="00DF19E3" w:rsidRDefault="00DF19E3" w:rsidP="00DF19E3">
      <w:pPr>
        <w:jc w:val="both"/>
        <w:rPr>
          <w:rFonts w:ascii="Times New Roman" w:hAnsi="Times New Roman" w:cs="Times New Roman"/>
          <w:color w:val="000000"/>
          <w:sz w:val="28"/>
          <w:szCs w:val="28"/>
          <w:shd w:val="clear" w:color="auto" w:fill="FFFFFF"/>
        </w:rPr>
      </w:pPr>
      <w:proofErr w:type="spellStart"/>
      <w:r>
        <w:rPr>
          <w:rFonts w:ascii="Times New Roman" w:hAnsi="Times New Roman" w:cs="Times New Roman"/>
          <w:color w:val="000000"/>
          <w:sz w:val="28"/>
          <w:szCs w:val="28"/>
          <w:shd w:val="clear" w:color="auto" w:fill="FFFFFF"/>
        </w:rPr>
        <w:t>Vindman</w:t>
      </w:r>
      <w:proofErr w:type="spellEnd"/>
      <w:r>
        <w:rPr>
          <w:rFonts w:ascii="Times New Roman" w:hAnsi="Times New Roman" w:cs="Times New Roman"/>
          <w:color w:val="000000"/>
          <w:sz w:val="28"/>
          <w:szCs w:val="28"/>
          <w:shd w:val="clear" w:color="auto" w:fill="FFFFFF"/>
        </w:rPr>
        <w:t xml:space="preserve"> is an immigrant from Ukraine and Harvard graduate who has served in the U.S. military for two decades. He was the Director for European Affairs for the National Security Council. </w:t>
      </w:r>
      <w:proofErr w:type="spellStart"/>
      <w:r>
        <w:rPr>
          <w:rFonts w:ascii="Times New Roman" w:hAnsi="Times New Roman" w:cs="Times New Roman"/>
          <w:color w:val="000000"/>
          <w:sz w:val="28"/>
          <w:szCs w:val="28"/>
          <w:shd w:val="clear" w:color="auto" w:fill="FFFFFF"/>
        </w:rPr>
        <w:t>Vindman</w:t>
      </w:r>
      <w:proofErr w:type="spellEnd"/>
      <w:r>
        <w:rPr>
          <w:rFonts w:ascii="Times New Roman" w:hAnsi="Times New Roman" w:cs="Times New Roman"/>
          <w:color w:val="000000"/>
          <w:sz w:val="28"/>
          <w:szCs w:val="28"/>
          <w:shd w:val="clear" w:color="auto" w:fill="FFFFFF"/>
        </w:rPr>
        <w:t xml:space="preserve"> was quoted as saying, “I am a patriot, and it is my sacred duty and honor to advance and defend our country, irrespective of party or politics.”</w:t>
      </w:r>
      <w:r>
        <w:rPr>
          <w:rStyle w:val="FootnoteReference"/>
          <w:rFonts w:ascii="Times New Roman" w:hAnsi="Times New Roman" w:cs="Times New Roman"/>
          <w:color w:val="000000"/>
          <w:sz w:val="28"/>
          <w:szCs w:val="28"/>
          <w:shd w:val="clear" w:color="auto" w:fill="FFFFFF"/>
        </w:rPr>
        <w:footnoteReference w:id="2"/>
      </w:r>
    </w:p>
    <w:p w14:paraId="314C5E70" w14:textId="77777777" w:rsidR="00DF19E3" w:rsidRDefault="00DF19E3" w:rsidP="00DF19E3">
      <w:pPr>
        <w:jc w:val="both"/>
        <w:rPr>
          <w:rFonts w:ascii="Times New Roman" w:hAnsi="Times New Roman" w:cs="Times New Roman"/>
          <w:color w:val="000000"/>
          <w:sz w:val="28"/>
          <w:szCs w:val="28"/>
          <w:shd w:val="clear" w:color="auto" w:fill="FFFFFF"/>
        </w:rPr>
      </w:pPr>
    </w:p>
    <w:p w14:paraId="1AD6C845" w14:textId="700B59AD" w:rsidR="00DF19E3" w:rsidRPr="00613120" w:rsidRDefault="00DF19E3" w:rsidP="00DF19E3">
      <w:pPr>
        <w:jc w:val="both"/>
        <w:rPr>
          <w:rFonts w:ascii="Times New Roman" w:hAnsi="Times New Roman" w:cs="Times New Roman"/>
          <w:b/>
          <w:bCs/>
          <w:i/>
          <w:iCs/>
          <w:color w:val="000000"/>
          <w:sz w:val="28"/>
          <w:szCs w:val="28"/>
          <w:shd w:val="clear" w:color="auto" w:fill="FFFFFF"/>
        </w:rPr>
      </w:pPr>
      <w:r>
        <w:rPr>
          <w:rFonts w:ascii="Times New Roman" w:hAnsi="Times New Roman" w:cs="Times New Roman"/>
          <w:color w:val="000000"/>
          <w:sz w:val="28"/>
          <w:szCs w:val="28"/>
          <w:shd w:val="clear" w:color="auto" w:fill="FFFFFF"/>
        </w:rPr>
        <w:t xml:space="preserve">According to Sami </w:t>
      </w:r>
      <w:proofErr w:type="spellStart"/>
      <w:r>
        <w:rPr>
          <w:rFonts w:ascii="Times New Roman" w:hAnsi="Times New Roman" w:cs="Times New Roman"/>
          <w:color w:val="000000"/>
          <w:sz w:val="28"/>
          <w:szCs w:val="28"/>
          <w:shd w:val="clear" w:color="auto" w:fill="FFFFFF"/>
        </w:rPr>
        <w:t>Khaldi</w:t>
      </w:r>
      <w:proofErr w:type="spellEnd"/>
      <w:r>
        <w:rPr>
          <w:rFonts w:ascii="Times New Roman" w:hAnsi="Times New Roman" w:cs="Times New Roman"/>
          <w:color w:val="000000"/>
          <w:sz w:val="28"/>
          <w:szCs w:val="28"/>
          <w:shd w:val="clear" w:color="auto" w:fill="FFFFFF"/>
        </w:rPr>
        <w:t>, president of the Dearborn Democratic Club, “It is appropriate to honor this patriot by helping to finance a student’s education.”</w:t>
      </w:r>
      <w:r w:rsidRPr="00DF19E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Scholarship applicants must be </w:t>
      </w:r>
      <w:r w:rsidR="007A2F54">
        <w:rPr>
          <w:rFonts w:ascii="Times New Roman" w:hAnsi="Times New Roman" w:cs="Times New Roman"/>
          <w:color w:val="000000"/>
          <w:sz w:val="28"/>
          <w:szCs w:val="28"/>
          <w:shd w:val="clear" w:color="auto" w:fill="FFFFFF"/>
        </w:rPr>
        <w:t xml:space="preserve">graduating </w:t>
      </w:r>
      <w:r>
        <w:rPr>
          <w:rFonts w:ascii="Times New Roman" w:hAnsi="Times New Roman" w:cs="Times New Roman"/>
          <w:color w:val="000000"/>
          <w:sz w:val="28"/>
          <w:szCs w:val="28"/>
          <w:shd w:val="clear" w:color="auto" w:fill="FFFFFF"/>
        </w:rPr>
        <w:t xml:space="preserve">Dearborn residents and students attending </w:t>
      </w:r>
      <w:r>
        <w:rPr>
          <w:rFonts w:ascii="Times New Roman" w:hAnsi="Times New Roman" w:cs="Times New Roman"/>
          <w:color w:val="000000"/>
          <w:sz w:val="28"/>
          <w:szCs w:val="28"/>
          <w:shd w:val="clear" w:color="auto" w:fill="FFFFFF"/>
        </w:rPr>
        <w:lastRenderedPageBreak/>
        <w:t xml:space="preserve">a Michigan college in the fall of 2021. Applicants should write a 1000-word essay on the need for public officeholders to demonstrate integrity. Applicants should send their essays to L. Glenn O’Kray, 752 Wagner Court, Dearborn 48124 or send their essay by email to </w:t>
      </w:r>
      <w:hyperlink r:id="rId11" w:history="1">
        <w:r>
          <w:rPr>
            <w:rStyle w:val="Hyperlink"/>
            <w:rFonts w:ascii="Times New Roman" w:hAnsi="Times New Roman" w:cs="Times New Roman"/>
            <w:sz w:val="28"/>
            <w:szCs w:val="28"/>
            <w:shd w:val="clear" w:color="auto" w:fill="FFFFFF"/>
          </w:rPr>
          <w:t>lglennokray@windstream.net</w:t>
        </w:r>
      </w:hyperlink>
      <w:r>
        <w:t>.</w:t>
      </w:r>
      <w:r w:rsidR="00613120">
        <w:t xml:space="preserve"> </w:t>
      </w:r>
      <w:r w:rsidR="00613120">
        <w:rPr>
          <w:b/>
          <w:bCs/>
          <w:i/>
          <w:iCs/>
        </w:rPr>
        <w:t xml:space="preserve">DEADLINE: MAY </w:t>
      </w:r>
      <w:r w:rsidR="00CC208A">
        <w:rPr>
          <w:b/>
          <w:bCs/>
          <w:i/>
          <w:iCs/>
        </w:rPr>
        <w:t>31</w:t>
      </w:r>
      <w:r w:rsidR="00613120">
        <w:rPr>
          <w:b/>
          <w:bCs/>
          <w:i/>
          <w:iCs/>
        </w:rPr>
        <w:t>, 2</w:t>
      </w:r>
      <w:r w:rsidR="006335D7">
        <w:rPr>
          <w:b/>
          <w:bCs/>
          <w:i/>
          <w:iCs/>
        </w:rPr>
        <w:t>021.</w:t>
      </w:r>
    </w:p>
    <w:p w14:paraId="3CCDC2CD" w14:textId="77777777" w:rsidR="00DF19E3" w:rsidRDefault="00DF19E3" w:rsidP="00DF19E3">
      <w:pPr>
        <w:jc w:val="both"/>
        <w:rPr>
          <w:rFonts w:ascii="Times New Roman" w:hAnsi="Times New Roman" w:cs="Times New Roman"/>
          <w:sz w:val="28"/>
          <w:szCs w:val="28"/>
        </w:rPr>
      </w:pPr>
    </w:p>
    <w:p w14:paraId="3DB8FDCA" w14:textId="3CB7141B" w:rsidR="00DF19E3" w:rsidRDefault="00DF19E3" w:rsidP="00DF19E3">
      <w:pPr>
        <w:jc w:val="both"/>
        <w:rPr>
          <w:rFonts w:ascii="Times New Roman" w:hAnsi="Times New Roman" w:cs="Times New Roman"/>
          <w:color w:val="000000"/>
          <w:sz w:val="28"/>
          <w:szCs w:val="28"/>
          <w:shd w:val="clear" w:color="auto" w:fill="FFFFFF"/>
        </w:rPr>
      </w:pPr>
    </w:p>
    <w:p w14:paraId="00911623" w14:textId="77777777" w:rsidR="00A9204E" w:rsidRDefault="00A9204E"/>
    <w:sectPr w:rsidR="00A920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E11ED" w14:textId="77777777" w:rsidR="000A4C13" w:rsidRDefault="000A4C13" w:rsidP="00DF19E3">
      <w:r>
        <w:separator/>
      </w:r>
    </w:p>
  </w:endnote>
  <w:endnote w:type="continuationSeparator" w:id="0">
    <w:p w14:paraId="34594C48" w14:textId="77777777" w:rsidR="000A4C13" w:rsidRDefault="000A4C13" w:rsidP="00DF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9D8B1" w14:textId="77777777" w:rsidR="000A4C13" w:rsidRDefault="000A4C13" w:rsidP="00DF19E3">
      <w:r>
        <w:separator/>
      </w:r>
    </w:p>
  </w:footnote>
  <w:footnote w:type="continuationSeparator" w:id="0">
    <w:p w14:paraId="3F7971A7" w14:textId="77777777" w:rsidR="000A4C13" w:rsidRDefault="000A4C13" w:rsidP="00DF19E3">
      <w:r>
        <w:continuationSeparator/>
      </w:r>
    </w:p>
  </w:footnote>
  <w:footnote w:id="1">
    <w:p w14:paraId="6E33C517" w14:textId="77777777" w:rsidR="00DF19E3" w:rsidRDefault="00DF19E3" w:rsidP="00DF19E3">
      <w:pPr>
        <w:pStyle w:val="FootnoteText"/>
      </w:pPr>
      <w:r>
        <w:rPr>
          <w:rStyle w:val="FootnoteReference"/>
        </w:rPr>
        <w:footnoteRef/>
      </w:r>
      <w:r>
        <w:t xml:space="preserve"> https://www.nytimes.com/2019/10/29/us/politics/who-is-alexander-vindman.html?auth=login-email&amp;login=email</w:t>
      </w:r>
    </w:p>
  </w:footnote>
  <w:footnote w:id="2">
    <w:p w14:paraId="531D0428" w14:textId="77777777" w:rsidR="00DF19E3" w:rsidRDefault="00DF19E3" w:rsidP="00DF19E3">
      <w:pPr>
        <w:pStyle w:val="FootnoteText"/>
      </w:pPr>
      <w:r>
        <w:rPr>
          <w:rStyle w:val="FootnoteReference"/>
        </w:rPr>
        <w:footnoteRef/>
      </w:r>
      <w:r>
        <w:t xml:space="preserve"> https://apnews.com/2afe139235924fb4911d1686688fa684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E3"/>
    <w:rsid w:val="00073EE2"/>
    <w:rsid w:val="000A4C13"/>
    <w:rsid w:val="000F5657"/>
    <w:rsid w:val="00115893"/>
    <w:rsid w:val="0038442E"/>
    <w:rsid w:val="003D4BE3"/>
    <w:rsid w:val="00613120"/>
    <w:rsid w:val="006335D7"/>
    <w:rsid w:val="00645252"/>
    <w:rsid w:val="006D3D74"/>
    <w:rsid w:val="00723D1D"/>
    <w:rsid w:val="007A2F54"/>
    <w:rsid w:val="0083569A"/>
    <w:rsid w:val="008E668D"/>
    <w:rsid w:val="00946E73"/>
    <w:rsid w:val="00A41BAC"/>
    <w:rsid w:val="00A9204E"/>
    <w:rsid w:val="00B51D65"/>
    <w:rsid w:val="00B851F9"/>
    <w:rsid w:val="00C25EF2"/>
    <w:rsid w:val="00CB04D0"/>
    <w:rsid w:val="00CC208A"/>
    <w:rsid w:val="00DB24B3"/>
    <w:rsid w:val="00DF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F1CA"/>
  <w15:chartTrackingRefBased/>
  <w15:docId w15:val="{0EF49C26-CDAB-466A-9DB4-CA7080EF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9E3"/>
    <w:rPr>
      <w:rFonts w:eastAsiaTheme="minorEastAsia"/>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eastAsiaTheme="minorHAns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eastAsiaTheme="minorHAnsi"/>
      <w:i/>
      <w:iCs/>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eastAsiaTheme="minorHAnsi"/>
      <w:i/>
      <w:iCs/>
      <w:color w:val="44546A" w:themeColor="text2"/>
      <w:sz w:val="22"/>
      <w:szCs w:val="18"/>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sz w:val="22"/>
      <w:szCs w:val="22"/>
    </w:rPr>
  </w:style>
  <w:style w:type="paragraph" w:styleId="BodyText3">
    <w:name w:val="Body Text 3"/>
    <w:basedOn w:val="Normal"/>
    <w:link w:val="BodyText3Char"/>
    <w:uiPriority w:val="99"/>
    <w:semiHidden/>
    <w:unhideWhenUsed/>
    <w:rsid w:val="00645252"/>
    <w:pPr>
      <w:spacing w:after="120"/>
    </w:pPr>
    <w:rPr>
      <w:rFonts w:eastAsiaTheme="minorHAnsi"/>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eastAsiaTheme="minorHAnsi"/>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eastAsiaTheme="minorHAnsi"/>
      <w:sz w:val="22"/>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eastAsiaTheme="minorHAnsi"/>
      <w:sz w:val="22"/>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645252"/>
    <w:rPr>
      <w:rFonts w:eastAsiaTheme="minorHAnsi"/>
      <w:sz w:val="22"/>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sz w:val="22"/>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rPr>
      <w:rFonts w:eastAsiaTheme="minorHAnsi"/>
      <w:sz w:val="22"/>
      <w:szCs w:val="22"/>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rPr>
      <w:rFonts w:eastAsiaTheme="minorHAnsi"/>
      <w:sz w:val="22"/>
      <w:szCs w:val="22"/>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rPr>
      <w:rFonts w:eastAsiaTheme="minorHAnsi"/>
      <w:sz w:val="22"/>
      <w:szCs w:val="22"/>
    </w:rPr>
  </w:style>
  <w:style w:type="character" w:styleId="FootnoteReference">
    <w:name w:val="footnote reference"/>
    <w:basedOn w:val="DefaultParagraphFont"/>
    <w:uiPriority w:val="99"/>
    <w:semiHidden/>
    <w:unhideWhenUsed/>
    <w:rsid w:val="00DF1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5346">
      <w:bodyDiv w:val="1"/>
      <w:marLeft w:val="0"/>
      <w:marRight w:val="0"/>
      <w:marTop w:val="0"/>
      <w:marBottom w:val="0"/>
      <w:divBdr>
        <w:top w:val="none" w:sz="0" w:space="0" w:color="auto"/>
        <w:left w:val="none" w:sz="0" w:space="0" w:color="auto"/>
        <w:bottom w:val="none" w:sz="0" w:space="0" w:color="auto"/>
        <w:right w:val="none" w:sz="0" w:space="0" w:color="auto"/>
      </w:divBdr>
    </w:div>
    <w:div w:id="20092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glennokray@windstream.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len\AppData\Local\Microsoft\Office\16.0\DTS\en-US%7b23C37308-AA0D-46D8-9914-052574EC3555%7d\%7b7084DCCD-3432-43EC-8BE5-85AF6D097F6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{7084DCCD-3432-43EC-8BE5-85AF6D097F60}tf02786999_win32</Template>
  <TotalTime>9</TotalTime>
  <Pages>2</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O'Kray</dc:creator>
  <cp:keywords/>
  <dc:description/>
  <cp:lastModifiedBy>Glenn O'Kray</cp:lastModifiedBy>
  <cp:revision>3</cp:revision>
  <cp:lastPrinted>2021-03-22T21:37:00Z</cp:lastPrinted>
  <dcterms:created xsi:type="dcterms:W3CDTF">2021-05-18T21:08:00Z</dcterms:created>
  <dcterms:modified xsi:type="dcterms:W3CDTF">2021-05-18T21:16:00Z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